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53E20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60F8E1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85AFACE" wp14:editId="726EBAC9">
                  <wp:extent cx="853440" cy="204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DC9E40A" w14:textId="4CBA0EC1" w:rsidR="00856C35" w:rsidRDefault="00C34B86" w:rsidP="00856C35">
            <w:pPr>
              <w:pStyle w:val="CompanyName"/>
            </w:pPr>
            <w:r>
              <w:t>SuperNova Intl.</w:t>
            </w:r>
          </w:p>
        </w:tc>
      </w:tr>
    </w:tbl>
    <w:p w14:paraId="1B720301" w14:textId="77777777" w:rsidR="00467865" w:rsidRPr="00275BB5" w:rsidRDefault="00856C35" w:rsidP="00856C35">
      <w:pPr>
        <w:pStyle w:val="Heading1"/>
      </w:pPr>
      <w:r>
        <w:t>Employment Application</w:t>
      </w:r>
    </w:p>
    <w:p w14:paraId="7FEA06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90DF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1373E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5192B9" w14:textId="64C6B0D6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7693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0F5583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46B3E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70E1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8DF75D" w14:textId="77777777" w:rsidTr="00FF1313">
        <w:tc>
          <w:tcPr>
            <w:tcW w:w="1081" w:type="dxa"/>
          </w:tcPr>
          <w:p w14:paraId="67D3B6C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1721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2632F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22306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AA953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F2BC0BE" w14:textId="77777777" w:rsidR="00856C35" w:rsidRPr="009C220D" w:rsidRDefault="00856C35" w:rsidP="00856C35"/>
        </w:tc>
      </w:tr>
    </w:tbl>
    <w:p w14:paraId="2D5789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759CC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3FB78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70478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73DFB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CD87FFB" w14:textId="77777777" w:rsidTr="00FF1313">
        <w:tc>
          <w:tcPr>
            <w:tcW w:w="1081" w:type="dxa"/>
          </w:tcPr>
          <w:p w14:paraId="7B17F72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7105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F6A9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8B29F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9EDC4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8F21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F40A4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53BFB5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25605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FB61DC2" w14:textId="77777777" w:rsidTr="00FF1313">
        <w:trPr>
          <w:trHeight w:val="288"/>
        </w:trPr>
        <w:tc>
          <w:tcPr>
            <w:tcW w:w="1081" w:type="dxa"/>
          </w:tcPr>
          <w:p w14:paraId="2197FC5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EB8D5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EBE9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6BD4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8A043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AE134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3E6C9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0D9BD9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C4C368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4DAF9" w14:textId="77777777" w:rsidR="00841645" w:rsidRPr="009C220D" w:rsidRDefault="00841645" w:rsidP="00440CD8">
            <w:pPr>
              <w:pStyle w:val="FieldText"/>
            </w:pPr>
          </w:p>
        </w:tc>
      </w:tr>
    </w:tbl>
    <w:p w14:paraId="0CAB25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90A7F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CD6E67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B555D9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4F55B2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3B7B30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5BD9A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BA9C4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CD09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0456E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EE647A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357F456" w14:textId="77777777" w:rsidR="00DE7FB7" w:rsidRPr="009C220D" w:rsidRDefault="00DE7FB7" w:rsidP="00083002">
            <w:pPr>
              <w:pStyle w:val="FieldText"/>
            </w:pPr>
          </w:p>
        </w:tc>
      </w:tr>
    </w:tbl>
    <w:p w14:paraId="52A13D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106E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CD69F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967304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6B3DDD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D51AC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5F742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C460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5F754F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C83FB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44D2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14048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316C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</w:tr>
    </w:tbl>
    <w:p w14:paraId="327EBB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2BD9E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FC28A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EB1237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A9F2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EBE9A2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2C80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338F07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A6E40ED" w14:textId="77777777" w:rsidR="009C220D" w:rsidRPr="009C220D" w:rsidRDefault="009C220D" w:rsidP="00617C65">
            <w:pPr>
              <w:pStyle w:val="FieldText"/>
            </w:pPr>
          </w:p>
        </w:tc>
      </w:tr>
    </w:tbl>
    <w:p w14:paraId="2F6F48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A9A74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32480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3035EB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5632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E5010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6471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06C0222" w14:textId="77777777" w:rsidR="009C220D" w:rsidRPr="005114CE" w:rsidRDefault="009C220D" w:rsidP="00682C69"/>
        </w:tc>
      </w:tr>
    </w:tbl>
    <w:p w14:paraId="227D85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9A955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46AE0B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33BD6B9" w14:textId="77777777" w:rsidR="000F2DF4" w:rsidRPr="009C220D" w:rsidRDefault="000F2DF4" w:rsidP="00617C65">
            <w:pPr>
              <w:pStyle w:val="FieldText"/>
            </w:pPr>
          </w:p>
        </w:tc>
      </w:tr>
    </w:tbl>
    <w:p w14:paraId="3051E2A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B67C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06FEE3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1118E0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981FC7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BFCA09" w14:textId="77777777" w:rsidR="000F2DF4" w:rsidRPr="005114CE" w:rsidRDefault="000F2DF4" w:rsidP="00617C65">
            <w:pPr>
              <w:pStyle w:val="FieldText"/>
            </w:pPr>
          </w:p>
        </w:tc>
      </w:tr>
    </w:tbl>
    <w:p w14:paraId="55D16F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E116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EAB35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3CF2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2D86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8093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AF65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C8D1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06D7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87FAE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B2A4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55F3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58C096" w14:textId="77777777" w:rsidR="00250014" w:rsidRPr="005114CE" w:rsidRDefault="00250014" w:rsidP="00617C65">
            <w:pPr>
              <w:pStyle w:val="FieldText"/>
            </w:pPr>
          </w:p>
        </w:tc>
      </w:tr>
    </w:tbl>
    <w:p w14:paraId="391ACF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F70F8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49531F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AAB8E2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2784BF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067986" w14:textId="77777777" w:rsidR="000F2DF4" w:rsidRPr="005114CE" w:rsidRDefault="000F2DF4" w:rsidP="00617C65">
            <w:pPr>
              <w:pStyle w:val="FieldText"/>
            </w:pPr>
          </w:p>
        </w:tc>
      </w:tr>
    </w:tbl>
    <w:p w14:paraId="4BEBB3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A828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54E0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4790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888C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75D1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E540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E9247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2947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A4B6E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095A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FECCA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A31D43F" w14:textId="77777777" w:rsidR="00250014" w:rsidRPr="005114CE" w:rsidRDefault="00250014" w:rsidP="00617C65">
            <w:pPr>
              <w:pStyle w:val="FieldText"/>
            </w:pPr>
          </w:p>
        </w:tc>
      </w:tr>
    </w:tbl>
    <w:p w14:paraId="323288A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7DAEA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B2623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6F8E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FBFB9D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949309D" w14:textId="77777777" w:rsidR="002A2510" w:rsidRPr="005114CE" w:rsidRDefault="002A2510" w:rsidP="00617C65">
            <w:pPr>
              <w:pStyle w:val="FieldText"/>
            </w:pPr>
          </w:p>
        </w:tc>
      </w:tr>
    </w:tbl>
    <w:p w14:paraId="5454A7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C302E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EA951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B7E4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BE78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31E7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49862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FB12D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0FA3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F37E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3FC1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F9EFA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6B6C8E" w14:textId="77777777" w:rsidR="00250014" w:rsidRPr="005114CE" w:rsidRDefault="00250014" w:rsidP="00617C65">
            <w:pPr>
              <w:pStyle w:val="FieldText"/>
            </w:pPr>
          </w:p>
        </w:tc>
      </w:tr>
    </w:tbl>
    <w:p w14:paraId="7F6FC17C" w14:textId="77777777" w:rsidR="00330050" w:rsidRDefault="00330050" w:rsidP="00330050">
      <w:pPr>
        <w:pStyle w:val="Heading2"/>
      </w:pPr>
      <w:r>
        <w:t>References</w:t>
      </w:r>
    </w:p>
    <w:p w14:paraId="7D5E9D1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9B56E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BE777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2F9FB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B41A76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C110F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7BC1089" w14:textId="77777777" w:rsidTr="00BD103E">
        <w:trPr>
          <w:trHeight w:val="360"/>
        </w:trPr>
        <w:tc>
          <w:tcPr>
            <w:tcW w:w="1072" w:type="dxa"/>
          </w:tcPr>
          <w:p w14:paraId="3054BF1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337D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85A78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DF89F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D124D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D328C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CFCE9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35DD4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761BB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D88660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49B7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D0E4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8AE4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2C265" w14:textId="77777777" w:rsidR="00D55AFA" w:rsidRDefault="00D55AFA" w:rsidP="00330050"/>
        </w:tc>
      </w:tr>
      <w:tr w:rsidR="000F2DF4" w:rsidRPr="005114CE" w14:paraId="4C4C117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BFAD8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7105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F4DFA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34B68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AC16323" w14:textId="77777777" w:rsidTr="00BD103E">
        <w:trPr>
          <w:trHeight w:val="360"/>
        </w:trPr>
        <w:tc>
          <w:tcPr>
            <w:tcW w:w="1072" w:type="dxa"/>
          </w:tcPr>
          <w:p w14:paraId="1D47F98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3D437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252946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53C9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8F664E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805151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742B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96354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86A86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FC17E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AFA8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BA788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F425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1C9EA" w14:textId="77777777" w:rsidR="00D55AFA" w:rsidRDefault="00D55AFA" w:rsidP="00330050"/>
        </w:tc>
      </w:tr>
      <w:tr w:rsidR="000D2539" w:rsidRPr="005114CE" w14:paraId="52BEB28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42F047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CB1E8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5DE33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E3E46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3B48AA1" w14:textId="77777777" w:rsidTr="00BD103E">
        <w:trPr>
          <w:trHeight w:val="360"/>
        </w:trPr>
        <w:tc>
          <w:tcPr>
            <w:tcW w:w="1072" w:type="dxa"/>
          </w:tcPr>
          <w:p w14:paraId="78D33D0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D935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9F571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1E76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22F3211" w14:textId="77777777" w:rsidTr="00BD103E">
        <w:trPr>
          <w:trHeight w:val="360"/>
        </w:trPr>
        <w:tc>
          <w:tcPr>
            <w:tcW w:w="1072" w:type="dxa"/>
          </w:tcPr>
          <w:p w14:paraId="4037079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2A580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7F3B1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BA11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7A079B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67256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6921A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3D50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949CF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A0CA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32CF8D" w14:textId="77777777" w:rsidTr="00BD103E">
        <w:trPr>
          <w:trHeight w:val="360"/>
        </w:trPr>
        <w:tc>
          <w:tcPr>
            <w:tcW w:w="1072" w:type="dxa"/>
          </w:tcPr>
          <w:p w14:paraId="1B738A7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9458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81587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F7D854" w14:textId="77777777" w:rsidR="000D2539" w:rsidRPr="009C220D" w:rsidRDefault="000D2539" w:rsidP="0014663E">
            <w:pPr>
              <w:pStyle w:val="FieldText"/>
            </w:pPr>
          </w:p>
        </w:tc>
      </w:tr>
    </w:tbl>
    <w:p w14:paraId="1751478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B92E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32419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0B0A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090B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0DB36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A90D6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72FF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F3D86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EBF47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601A2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FD73954" w14:textId="77777777" w:rsidR="000D2539" w:rsidRPr="009C220D" w:rsidRDefault="000D2539" w:rsidP="0014663E">
            <w:pPr>
              <w:pStyle w:val="FieldText"/>
            </w:pPr>
          </w:p>
        </w:tc>
      </w:tr>
    </w:tbl>
    <w:p w14:paraId="0B24CB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05E2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8E046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4B4E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0073E2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947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070617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57D7FE" w14:textId="77777777" w:rsidR="000D2539" w:rsidRPr="009C220D" w:rsidRDefault="000D2539" w:rsidP="0014663E">
            <w:pPr>
              <w:pStyle w:val="FieldText"/>
            </w:pPr>
          </w:p>
        </w:tc>
      </w:tr>
    </w:tbl>
    <w:p w14:paraId="2FDD564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1633A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44F19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4F5D08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4CAE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9D88C9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397117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86D9E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4C27A9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6B7069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68406E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0A890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372CE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BDB0ED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53F8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30D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FC64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D0D1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DD4CA2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FFD11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75B62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DEB4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CF95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9BD31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AC25FB" w14:textId="77777777" w:rsidTr="00BD103E">
        <w:trPr>
          <w:trHeight w:val="360"/>
        </w:trPr>
        <w:tc>
          <w:tcPr>
            <w:tcW w:w="1072" w:type="dxa"/>
          </w:tcPr>
          <w:p w14:paraId="5A9B5C1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295E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1109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9CB3D6" w14:textId="77777777" w:rsidR="00BC07E3" w:rsidRPr="009C220D" w:rsidRDefault="00BC07E3" w:rsidP="00BC07E3">
            <w:pPr>
              <w:pStyle w:val="FieldText"/>
            </w:pPr>
          </w:p>
        </w:tc>
      </w:tr>
    </w:tbl>
    <w:p w14:paraId="7839F7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A882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2CBA5B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9A1B5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BCBC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9F16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20F5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7D30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9E13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C9218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5987A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B5628A" w14:textId="77777777" w:rsidR="00BC07E3" w:rsidRPr="009C220D" w:rsidRDefault="00BC07E3" w:rsidP="00BC07E3">
            <w:pPr>
              <w:pStyle w:val="FieldText"/>
            </w:pPr>
          </w:p>
        </w:tc>
      </w:tr>
    </w:tbl>
    <w:p w14:paraId="5BBB4F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A3D7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F1B27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5903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BE0B3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4E8D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9AD5B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058AA0" w14:textId="77777777" w:rsidR="00BC07E3" w:rsidRPr="009C220D" w:rsidRDefault="00BC07E3" w:rsidP="00BC07E3">
            <w:pPr>
              <w:pStyle w:val="FieldText"/>
            </w:pPr>
          </w:p>
        </w:tc>
      </w:tr>
    </w:tbl>
    <w:p w14:paraId="68A20A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768CDA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6B928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8E1B0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35FA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2E1841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957F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24C626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45E717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A5A39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82B4D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1AC0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103F7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0A0AC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3006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2342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858E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2C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F599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3F6B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EFCC32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D7F4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C70A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DA56C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CA62F7C" w14:textId="77777777" w:rsidTr="00BD103E">
        <w:trPr>
          <w:trHeight w:val="360"/>
        </w:trPr>
        <w:tc>
          <w:tcPr>
            <w:tcW w:w="1072" w:type="dxa"/>
          </w:tcPr>
          <w:p w14:paraId="5500871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4BDF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D4C3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4C1AA0" w14:textId="77777777" w:rsidR="00BC07E3" w:rsidRPr="009C220D" w:rsidRDefault="00BC07E3" w:rsidP="00BC07E3">
            <w:pPr>
              <w:pStyle w:val="FieldText"/>
            </w:pPr>
          </w:p>
        </w:tc>
      </w:tr>
    </w:tbl>
    <w:p w14:paraId="4E788D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0D8D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CDD69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0AF0C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68E68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3BFB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3F1D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5FB77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1F85C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71E7A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037D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DFDC99" w14:textId="77777777" w:rsidR="00BC07E3" w:rsidRPr="009C220D" w:rsidRDefault="00BC07E3" w:rsidP="00BC07E3">
            <w:pPr>
              <w:pStyle w:val="FieldText"/>
            </w:pPr>
          </w:p>
        </w:tc>
      </w:tr>
    </w:tbl>
    <w:p w14:paraId="574A8A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DFB5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A96D6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D5EE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92C145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155E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DD2134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3AE13D" w14:textId="77777777" w:rsidR="00BC07E3" w:rsidRPr="009C220D" w:rsidRDefault="00BC07E3" w:rsidP="00BC07E3">
            <w:pPr>
              <w:pStyle w:val="FieldText"/>
            </w:pPr>
          </w:p>
        </w:tc>
      </w:tr>
    </w:tbl>
    <w:p w14:paraId="41410A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7815B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732C3F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94B39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BAB88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6467CB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92C73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460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59724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89535E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F75F0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F40DDF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69035C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56C067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C40974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4F9A5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351CC" w14:textId="77777777" w:rsidR="000D2539" w:rsidRPr="009C220D" w:rsidRDefault="000D2539" w:rsidP="00902964">
            <w:pPr>
              <w:pStyle w:val="FieldText"/>
            </w:pPr>
          </w:p>
        </w:tc>
      </w:tr>
    </w:tbl>
    <w:p w14:paraId="4A8BCB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08A0B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01884C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7AA6F3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078FE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CCD06C9" w14:textId="77777777" w:rsidR="000D2539" w:rsidRPr="009C220D" w:rsidRDefault="000D2539" w:rsidP="00902964">
            <w:pPr>
              <w:pStyle w:val="FieldText"/>
            </w:pPr>
          </w:p>
        </w:tc>
      </w:tr>
    </w:tbl>
    <w:p w14:paraId="4AE866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EA546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0BC818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AC18F59" w14:textId="77777777" w:rsidR="000D2539" w:rsidRPr="009C220D" w:rsidRDefault="000D2539" w:rsidP="00902964">
            <w:pPr>
              <w:pStyle w:val="FieldText"/>
            </w:pPr>
          </w:p>
        </w:tc>
      </w:tr>
    </w:tbl>
    <w:p w14:paraId="459B6319" w14:textId="77777777" w:rsidR="00871876" w:rsidRDefault="00871876" w:rsidP="00871876">
      <w:pPr>
        <w:pStyle w:val="Heading2"/>
      </w:pPr>
      <w:r w:rsidRPr="009C220D">
        <w:t>Disclaimer and Signature</w:t>
      </w:r>
    </w:p>
    <w:p w14:paraId="75358A6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20A6BF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49A4A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DD2D4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41E3C3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F8811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67C2B6B" w14:textId="77777777" w:rsidR="000D2539" w:rsidRPr="005114CE" w:rsidRDefault="000D2539" w:rsidP="00682C69">
            <w:pPr>
              <w:pStyle w:val="FieldText"/>
            </w:pPr>
          </w:p>
        </w:tc>
      </w:tr>
    </w:tbl>
    <w:p w14:paraId="0E36D37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B5C" w14:textId="77777777" w:rsidR="00DC4603" w:rsidRDefault="00DC4603" w:rsidP="00176E67">
      <w:r>
        <w:separator/>
      </w:r>
    </w:p>
  </w:endnote>
  <w:endnote w:type="continuationSeparator" w:id="0">
    <w:p w14:paraId="3BEACE03" w14:textId="77777777" w:rsidR="00DC4603" w:rsidRDefault="00DC46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32F34B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BA05" w14:textId="77777777" w:rsidR="00DC4603" w:rsidRDefault="00DC4603" w:rsidP="00176E67">
      <w:r>
        <w:separator/>
      </w:r>
    </w:p>
  </w:footnote>
  <w:footnote w:type="continuationSeparator" w:id="0">
    <w:p w14:paraId="08E33A37" w14:textId="77777777" w:rsidR="00DC4603" w:rsidRDefault="00DC46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6F08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4B8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0D98"/>
    <w:rsid w:val="00D6155E"/>
    <w:rsid w:val="00D83A19"/>
    <w:rsid w:val="00D86A85"/>
    <w:rsid w:val="00D90A75"/>
    <w:rsid w:val="00DA4514"/>
    <w:rsid w:val="00DC460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8BAF"/>
  <w15:docId w15:val="{2778B72B-6002-5142-A551-BAAD04D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Kristin Rappaport</cp:lastModifiedBy>
  <cp:revision>2</cp:revision>
  <cp:lastPrinted>2002-05-23T18:14:00Z</cp:lastPrinted>
  <dcterms:created xsi:type="dcterms:W3CDTF">2021-08-11T14:47:00Z</dcterms:created>
  <dcterms:modified xsi:type="dcterms:W3CDTF">2021-08-12T14:05:00Z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